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98"/>
        <w:gridCol w:w="4662"/>
      </w:tblGrid>
      <w:tr w:rsidR="00A01B1C">
        <w:tc>
          <w:tcPr>
            <w:tcW w:w="4788" w:type="dxa"/>
          </w:tcPr>
          <w:p w:rsidR="00A01B1C" w:rsidRDefault="0065440C" w:rsidP="00A01B1C">
            <w:pPr>
              <w:pStyle w:val="Heading1"/>
              <w:outlineLvl w:val="0"/>
            </w:pPr>
            <w:r w:rsidRPr="0045170E">
              <w:t>Volunteer Application</w:t>
            </w:r>
          </w:p>
        </w:tc>
        <w:tc>
          <w:tcPr>
            <w:tcW w:w="4788" w:type="dxa"/>
          </w:tcPr>
          <w:p w:rsidR="00A01B1C" w:rsidRDefault="00764CB5" w:rsidP="00764CB5">
            <w:pPr>
              <w:pStyle w:val="Heading2"/>
              <w:outlineLvl w:val="1"/>
            </w:pPr>
            <w:r>
              <w:rPr>
                <w:noProof/>
              </w:rPr>
              <w:t>Borough of Seaside Park, NJ</w:t>
            </w:r>
          </w:p>
        </w:tc>
      </w:tr>
    </w:tbl>
    <w:p w:rsidR="008D0133" w:rsidRPr="0036244F" w:rsidRDefault="0065440C"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3"/>
        <w:gridCol w:w="6677"/>
      </w:tblGrid>
      <w:tr w:rsidR="008D0133">
        <w:tc>
          <w:tcPr>
            <w:tcW w:w="2724" w:type="dxa"/>
            <w:tcBorders>
              <w:top w:val="single" w:sz="4" w:space="0" w:color="BFBFBF" w:themeColor="background1" w:themeShade="BF"/>
            </w:tcBorders>
            <w:vAlign w:val="center"/>
          </w:tcPr>
          <w:p w:rsidR="008D0133" w:rsidRPr="00112AFE" w:rsidRDefault="0065440C" w:rsidP="00A01B1C">
            <w:r>
              <w:t>Name</w:t>
            </w:r>
          </w:p>
        </w:tc>
        <w:tc>
          <w:tcPr>
            <w:tcW w:w="6852" w:type="dxa"/>
            <w:tcBorders>
              <w:top w:val="single" w:sz="4" w:space="0" w:color="BFBFBF" w:themeColor="background1" w:themeShade="BF"/>
            </w:tcBorders>
            <w:vAlign w:val="center"/>
          </w:tcPr>
          <w:p w:rsidR="008D0133" w:rsidRDefault="0032056A"/>
        </w:tc>
      </w:tr>
      <w:tr w:rsidR="008D0133">
        <w:tc>
          <w:tcPr>
            <w:tcW w:w="2724" w:type="dxa"/>
            <w:vAlign w:val="center"/>
          </w:tcPr>
          <w:p w:rsidR="008D0133" w:rsidRPr="00112AFE" w:rsidRDefault="0065440C" w:rsidP="00A01B1C">
            <w:r>
              <w:t xml:space="preserve">Street </w:t>
            </w:r>
            <w:r w:rsidRPr="00112AFE">
              <w:t>Address</w:t>
            </w:r>
          </w:p>
        </w:tc>
        <w:tc>
          <w:tcPr>
            <w:tcW w:w="6852" w:type="dxa"/>
            <w:vAlign w:val="center"/>
          </w:tcPr>
          <w:p w:rsidR="008D0133" w:rsidRDefault="0032056A"/>
        </w:tc>
      </w:tr>
      <w:tr w:rsidR="008D0133">
        <w:tc>
          <w:tcPr>
            <w:tcW w:w="2724" w:type="dxa"/>
            <w:vAlign w:val="center"/>
          </w:tcPr>
          <w:p w:rsidR="008D0133" w:rsidRPr="00112AFE" w:rsidRDefault="000465A3" w:rsidP="00A01B1C">
            <w:r>
              <w:t>City State Zip</w:t>
            </w:r>
            <w:r w:rsidR="0065440C">
              <w:t xml:space="preserve"> Code</w:t>
            </w:r>
          </w:p>
        </w:tc>
        <w:tc>
          <w:tcPr>
            <w:tcW w:w="6852" w:type="dxa"/>
            <w:vAlign w:val="center"/>
          </w:tcPr>
          <w:p w:rsidR="008D0133" w:rsidRDefault="0032056A"/>
        </w:tc>
      </w:tr>
      <w:tr w:rsidR="008D0133">
        <w:tc>
          <w:tcPr>
            <w:tcW w:w="2724" w:type="dxa"/>
            <w:vAlign w:val="center"/>
          </w:tcPr>
          <w:p w:rsidR="008D0133" w:rsidRPr="00112AFE" w:rsidRDefault="0065440C" w:rsidP="00A01B1C">
            <w:r>
              <w:t>Home</w:t>
            </w:r>
            <w:r w:rsidR="000465A3">
              <w:t>/Cell</w:t>
            </w:r>
            <w:r>
              <w:t xml:space="preserve"> Phone</w:t>
            </w:r>
            <w:r w:rsidR="00E94867">
              <w:t xml:space="preserve"> No.</w:t>
            </w:r>
          </w:p>
        </w:tc>
        <w:tc>
          <w:tcPr>
            <w:tcW w:w="6852" w:type="dxa"/>
            <w:vAlign w:val="center"/>
          </w:tcPr>
          <w:p w:rsidR="008D0133" w:rsidRDefault="0032056A"/>
        </w:tc>
      </w:tr>
      <w:tr w:rsidR="008D0133">
        <w:tc>
          <w:tcPr>
            <w:tcW w:w="2724" w:type="dxa"/>
            <w:vAlign w:val="center"/>
          </w:tcPr>
          <w:p w:rsidR="008D0133" w:rsidRPr="00112AFE" w:rsidRDefault="0065440C" w:rsidP="00A01B1C">
            <w:r>
              <w:t xml:space="preserve">Work </w:t>
            </w:r>
            <w:r w:rsidRPr="00112AFE">
              <w:t>Phone</w:t>
            </w:r>
            <w:r w:rsidR="00E94867">
              <w:t xml:space="preserve"> No.</w:t>
            </w:r>
          </w:p>
        </w:tc>
        <w:tc>
          <w:tcPr>
            <w:tcW w:w="6852" w:type="dxa"/>
            <w:vAlign w:val="center"/>
          </w:tcPr>
          <w:p w:rsidR="008D0133" w:rsidRDefault="0032056A"/>
        </w:tc>
      </w:tr>
      <w:tr w:rsidR="008D0133">
        <w:tc>
          <w:tcPr>
            <w:tcW w:w="2724" w:type="dxa"/>
            <w:vAlign w:val="center"/>
          </w:tcPr>
          <w:p w:rsidR="008D0133" w:rsidRPr="00112AFE" w:rsidRDefault="0065440C" w:rsidP="00A01B1C">
            <w:r w:rsidRPr="00112AFE">
              <w:t>E-</w:t>
            </w:r>
            <w:r>
              <w:t>M</w:t>
            </w:r>
            <w:r w:rsidRPr="00112AFE">
              <w:t>ail</w:t>
            </w:r>
            <w:r>
              <w:t xml:space="preserve"> Address</w:t>
            </w:r>
          </w:p>
        </w:tc>
        <w:tc>
          <w:tcPr>
            <w:tcW w:w="6852" w:type="dxa"/>
            <w:vAlign w:val="center"/>
          </w:tcPr>
          <w:p w:rsidR="008D0133" w:rsidRDefault="0032056A"/>
        </w:tc>
      </w:tr>
    </w:tbl>
    <w:p w:rsidR="00855A6B" w:rsidRDefault="0065440C" w:rsidP="00855A6B">
      <w:pPr>
        <w:pStyle w:val="Heading2"/>
      </w:pPr>
      <w:r>
        <w:t>Availability</w:t>
      </w:r>
    </w:p>
    <w:p w:rsidR="0097298E" w:rsidRDefault="00CC2392" w:rsidP="0097298E">
      <w:pPr>
        <w:pStyle w:val="Heading3"/>
      </w:pPr>
      <w:r>
        <w:t>When are</w:t>
      </w:r>
      <w:r w:rsidR="0065440C" w:rsidRPr="00855A6B">
        <w:t xml:space="preserve"> you available for volunteer assignments?</w:t>
      </w:r>
    </w:p>
    <w:p w:rsidR="00CC2392" w:rsidRDefault="00CC2392" w:rsidP="00CC23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CC2392" w:rsidRPr="00CC2392" w:rsidRDefault="00CC2392" w:rsidP="00CC23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5"/>
      </w:tblGrid>
      <w:tr w:rsidR="008D0133" w:rsidTr="00CC2392">
        <w:tc>
          <w:tcPr>
            <w:tcW w:w="2676" w:type="dxa"/>
            <w:tcBorders>
              <w:top w:val="nil"/>
              <w:left w:val="nil"/>
              <w:bottom w:val="nil"/>
              <w:right w:val="nil"/>
            </w:tcBorders>
            <w:vAlign w:val="center"/>
          </w:tcPr>
          <w:p w:rsidR="008D0133" w:rsidRPr="00112AFE" w:rsidRDefault="0032056A" w:rsidP="00CC2392"/>
        </w:tc>
        <w:tc>
          <w:tcPr>
            <w:tcW w:w="6675" w:type="dxa"/>
            <w:tcBorders>
              <w:top w:val="nil"/>
              <w:left w:val="nil"/>
              <w:bottom w:val="nil"/>
              <w:right w:val="nil"/>
            </w:tcBorders>
            <w:vAlign w:val="center"/>
          </w:tcPr>
          <w:p w:rsidR="008D0133" w:rsidRDefault="0032056A" w:rsidP="00A01B1C"/>
        </w:tc>
      </w:tr>
    </w:tbl>
    <w:p w:rsidR="008D0133" w:rsidRDefault="0065440C" w:rsidP="00855A6B">
      <w:pPr>
        <w:pStyle w:val="Heading2"/>
      </w:pPr>
      <w:r>
        <w:t>Interests</w:t>
      </w:r>
    </w:p>
    <w:p w:rsidR="00CC2392" w:rsidRDefault="00CC2392" w:rsidP="00CC2392">
      <w:r>
        <w:t>Please list your interests in volunteering for Seaside Park.</w:t>
      </w:r>
    </w:p>
    <w:p w:rsidR="00CC2392" w:rsidRDefault="00CC2392" w:rsidP="00CC23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2392" w:rsidRDefault="00CC2392" w:rsidP="00CC23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2392" w:rsidRDefault="00CC2392" w:rsidP="00CC23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2392" w:rsidRPr="00CC2392" w:rsidRDefault="00CC2392" w:rsidP="00CC23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2392" w:rsidRDefault="00CC2392" w:rsidP="00CC2392"/>
    <w:p w:rsidR="00CC2392" w:rsidRPr="00CC2392" w:rsidRDefault="00CC2392" w:rsidP="00CC2392"/>
    <w:p w:rsidR="008D0133" w:rsidRDefault="0065440C">
      <w:pPr>
        <w:pStyle w:val="Heading2"/>
      </w:pPr>
      <w:r>
        <w:t>Special Skills or Qualifications</w:t>
      </w:r>
    </w:p>
    <w:p w:rsidR="00855A6B" w:rsidRDefault="0065440C"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p w:rsidR="003C4276" w:rsidRPr="003C4276" w:rsidRDefault="003C4276" w:rsidP="003C4276"/>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32056A"/>
        </w:tc>
      </w:tr>
    </w:tbl>
    <w:p w:rsidR="008D0133" w:rsidRDefault="0065440C">
      <w:pPr>
        <w:pStyle w:val="Heading2"/>
      </w:pPr>
      <w:r>
        <w:lastRenderedPageBreak/>
        <w:t>Previous Volunteer Experience</w:t>
      </w:r>
    </w:p>
    <w:p w:rsidR="00855A6B" w:rsidRPr="00855A6B" w:rsidRDefault="0065440C" w:rsidP="00855A6B">
      <w:pPr>
        <w:pStyle w:val="Heading3"/>
      </w:pPr>
      <w:r w:rsidRPr="00CB121E">
        <w:t xml:space="preserve">Summarize </w:t>
      </w:r>
      <w:r>
        <w:t>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32056A"/>
        </w:tc>
      </w:tr>
    </w:tbl>
    <w:p w:rsidR="008D0133" w:rsidRDefault="0065440C">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1"/>
        <w:gridCol w:w="6669"/>
      </w:tblGrid>
      <w:tr w:rsidR="008D013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65440C"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32056A"/>
        </w:tc>
      </w:tr>
      <w:tr w:rsidR="008D013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65440C"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32056A"/>
        </w:tc>
      </w:tr>
      <w:tr w:rsidR="008D013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2D10F1" w:rsidP="00A01B1C">
            <w:r>
              <w:t>City Street Zip</w:t>
            </w:r>
            <w:r w:rsidR="0065440C">
              <w:t xml:space="preserve">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32056A"/>
        </w:tc>
      </w:tr>
      <w:tr w:rsidR="008D013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65440C" w:rsidP="00A01B1C">
            <w:r>
              <w:t>Home</w:t>
            </w:r>
            <w:r w:rsidR="00E94867">
              <w:t>/Cell</w:t>
            </w:r>
            <w:r>
              <w:t xml:space="preserve"> Phone</w:t>
            </w:r>
            <w:r w:rsidR="00E94867">
              <w:t xml:space="preserve"> No.</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32056A"/>
        </w:tc>
      </w:tr>
      <w:tr w:rsidR="008D013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65440C" w:rsidP="00A01B1C">
            <w:r>
              <w:t xml:space="preserve">Work </w:t>
            </w:r>
            <w:r w:rsidRPr="00112AFE">
              <w:t>Phone</w:t>
            </w:r>
            <w:r w:rsidR="00E94867">
              <w:t xml:space="preserve"> No.</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32056A"/>
        </w:tc>
      </w:tr>
      <w:tr w:rsidR="008D013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65440C"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32056A"/>
        </w:tc>
      </w:tr>
    </w:tbl>
    <w:p w:rsidR="008D0133" w:rsidRDefault="0065440C">
      <w:pPr>
        <w:pStyle w:val="Heading2"/>
      </w:pPr>
      <w:r>
        <w:t>Agreement and Signature</w:t>
      </w:r>
    </w:p>
    <w:p w:rsidR="00855A6B" w:rsidRDefault="0065440C" w:rsidP="00855A6B">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p w:rsidR="00B9302F" w:rsidRDefault="00B9302F" w:rsidP="00B9302F">
      <w:r>
        <w:t>I assume responsibility for my participation in activities of the Borough of Seaside Park’s Volunteer Program. I assume all risks and hazards of such participation and hereby waive, release, absolve, indemnify, and agree to hold harmless the Borough of Seaside Park, its officials, employees and volunteers from claims for my injury and/or illness arising from participation in the Program. I understand that all medical insurance is my responsibility and that the Borough’s Workers’ Compensation Insurance affords no coverage for my injury and/or illness.</w:t>
      </w:r>
    </w:p>
    <w:p w:rsidR="00B9302F" w:rsidRPr="00B9302F" w:rsidRDefault="00B9302F" w:rsidP="00B9302F"/>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65440C"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32056A"/>
        </w:tc>
      </w:tr>
      <w:tr w:rsidR="008D013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65440C"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32056A"/>
        </w:tc>
      </w:tr>
      <w:tr w:rsidR="008D013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65440C"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32056A"/>
        </w:tc>
      </w:tr>
    </w:tbl>
    <w:p w:rsidR="008D0133" w:rsidRDefault="0065440C">
      <w:pPr>
        <w:pStyle w:val="Heading2"/>
      </w:pPr>
      <w:r>
        <w:t>Our Policy</w:t>
      </w:r>
    </w:p>
    <w:p w:rsidR="00855A6B" w:rsidRDefault="00ED23BE" w:rsidP="00855A6B">
      <w:pPr>
        <w:pStyle w:val="Heading3"/>
      </w:pPr>
      <w:r>
        <w:t>It is the policy of the Borough of Seaside Park</w:t>
      </w:r>
      <w:bookmarkStart w:id="0" w:name="_GoBack"/>
      <w:bookmarkEnd w:id="0"/>
      <w:r w:rsidR="0065440C">
        <w:t xml:space="preserve"> to provide equal opportunities without regard to race, color, religion, national origin, gender, sexual preference, age, or disability.</w:t>
      </w:r>
    </w:p>
    <w:p w:rsidR="00855A6B" w:rsidRPr="00855A6B" w:rsidRDefault="0065440C" w:rsidP="00855A6B">
      <w:pPr>
        <w:pStyle w:val="Heading3"/>
      </w:pPr>
      <w:r>
        <w:t>Thank you for completing this application form and for your interest in volunteering with us.</w:t>
      </w:r>
    </w:p>
    <w:sectPr w:rsidR="00855A6B" w:rsidRPr="00855A6B" w:rsidSect="001C200E">
      <w:foot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6A" w:rsidRDefault="0032056A" w:rsidP="000B088F">
      <w:pPr>
        <w:spacing w:before="0" w:after="0"/>
      </w:pPr>
      <w:r>
        <w:separator/>
      </w:r>
    </w:p>
  </w:endnote>
  <w:endnote w:type="continuationSeparator" w:id="0">
    <w:p w:rsidR="0032056A" w:rsidRDefault="0032056A" w:rsidP="000B08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935388"/>
      <w:docPartObj>
        <w:docPartGallery w:val="Page Numbers (Bottom of Page)"/>
        <w:docPartUnique/>
      </w:docPartObj>
    </w:sdtPr>
    <w:sdtEndPr>
      <w:rPr>
        <w:noProof/>
      </w:rPr>
    </w:sdtEndPr>
    <w:sdtContent>
      <w:p w:rsidR="000B088F" w:rsidRDefault="000B088F">
        <w:pPr>
          <w:pStyle w:val="Footer"/>
          <w:jc w:val="center"/>
        </w:pPr>
        <w:r>
          <w:fldChar w:fldCharType="begin"/>
        </w:r>
        <w:r>
          <w:instrText xml:space="preserve"> PAGE   \* MERGEFORMAT </w:instrText>
        </w:r>
        <w:r>
          <w:fldChar w:fldCharType="separate"/>
        </w:r>
        <w:r w:rsidR="00ED23BE">
          <w:rPr>
            <w:noProof/>
          </w:rPr>
          <w:t>2</w:t>
        </w:r>
        <w:r>
          <w:rPr>
            <w:noProof/>
          </w:rPr>
          <w:fldChar w:fldCharType="end"/>
        </w:r>
        <w:r>
          <w:rPr>
            <w:noProof/>
          </w:rPr>
          <w:t xml:space="preserve"> of 2</w:t>
        </w:r>
      </w:p>
    </w:sdtContent>
  </w:sdt>
  <w:p w:rsidR="000B088F" w:rsidRDefault="000B0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6A" w:rsidRDefault="0032056A" w:rsidP="000B088F">
      <w:pPr>
        <w:spacing w:before="0" w:after="0"/>
      </w:pPr>
      <w:r>
        <w:separator/>
      </w:r>
    </w:p>
  </w:footnote>
  <w:footnote w:type="continuationSeparator" w:id="0">
    <w:p w:rsidR="0032056A" w:rsidRDefault="0032056A" w:rsidP="000B088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B5"/>
    <w:rsid w:val="000465A3"/>
    <w:rsid w:val="000B088F"/>
    <w:rsid w:val="001935CB"/>
    <w:rsid w:val="002A12E3"/>
    <w:rsid w:val="002B3F61"/>
    <w:rsid w:val="002D10F1"/>
    <w:rsid w:val="0032056A"/>
    <w:rsid w:val="00330AE1"/>
    <w:rsid w:val="003C4276"/>
    <w:rsid w:val="0065440C"/>
    <w:rsid w:val="006816F3"/>
    <w:rsid w:val="00764CB5"/>
    <w:rsid w:val="008A1D6E"/>
    <w:rsid w:val="00A736B8"/>
    <w:rsid w:val="00B9302F"/>
    <w:rsid w:val="00CC2392"/>
    <w:rsid w:val="00E94867"/>
    <w:rsid w:val="00ED2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58858-C0BD-495C-94AC-91AC29DF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0B088F"/>
    <w:pPr>
      <w:tabs>
        <w:tab w:val="center" w:pos="4680"/>
        <w:tab w:val="right" w:pos="9360"/>
      </w:tabs>
      <w:spacing w:before="0" w:after="0"/>
    </w:pPr>
  </w:style>
  <w:style w:type="character" w:customStyle="1" w:styleId="HeaderChar">
    <w:name w:val="Header Char"/>
    <w:basedOn w:val="DefaultParagraphFont"/>
    <w:link w:val="Header"/>
    <w:uiPriority w:val="99"/>
    <w:rsid w:val="000B088F"/>
    <w:rPr>
      <w:rFonts w:asciiTheme="minorHAnsi" w:hAnsiTheme="minorHAnsi"/>
      <w:szCs w:val="24"/>
    </w:rPr>
  </w:style>
  <w:style w:type="paragraph" w:styleId="Footer">
    <w:name w:val="footer"/>
    <w:basedOn w:val="Normal"/>
    <w:link w:val="FooterChar"/>
    <w:uiPriority w:val="99"/>
    <w:unhideWhenUsed/>
    <w:rsid w:val="000B088F"/>
    <w:pPr>
      <w:tabs>
        <w:tab w:val="center" w:pos="4680"/>
        <w:tab w:val="right" w:pos="9360"/>
      </w:tabs>
      <w:spacing w:before="0" w:after="0"/>
    </w:pPr>
  </w:style>
  <w:style w:type="character" w:customStyle="1" w:styleId="FooterChar">
    <w:name w:val="Footer Char"/>
    <w:basedOn w:val="DefaultParagraphFont"/>
    <w:link w:val="Footer"/>
    <w:uiPriority w:val="99"/>
    <w:rsid w:val="000B088F"/>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th\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application.dotx</Template>
  <TotalTime>12</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Faith</dc:creator>
  <cp:lastModifiedBy>Karen Barna</cp:lastModifiedBy>
  <cp:revision>4</cp:revision>
  <cp:lastPrinted>2015-07-09T22:31:00Z</cp:lastPrinted>
  <dcterms:created xsi:type="dcterms:W3CDTF">2015-08-12T18:15:00Z</dcterms:created>
  <dcterms:modified xsi:type="dcterms:W3CDTF">2015-08-17T14:48:00Z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